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B9" w:rsidRPr="004B2074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0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372F61" w:rsidRPr="004B2074" w:rsidTr="00372F61">
        <w:tc>
          <w:tcPr>
            <w:tcW w:w="1838" w:type="dxa"/>
          </w:tcPr>
          <w:p w:rsidR="00372F61" w:rsidRPr="004B2074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4B2074" w:rsidRDefault="00D852E1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72F61" w:rsidRPr="004B2074" w:rsidTr="00372F61">
        <w:tc>
          <w:tcPr>
            <w:tcW w:w="1838" w:type="dxa"/>
          </w:tcPr>
          <w:p w:rsidR="00372F61" w:rsidRPr="004B2074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4B2074" w:rsidRDefault="00D852E1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2F61" w:rsidRPr="004B2074" w:rsidTr="00372F61">
        <w:tc>
          <w:tcPr>
            <w:tcW w:w="1838" w:type="dxa"/>
          </w:tcPr>
          <w:p w:rsidR="00372F61" w:rsidRPr="004B2074" w:rsidRDefault="00372F61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4B2074" w:rsidRDefault="00992559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4B2074" w:rsidTr="00372F61">
        <w:tc>
          <w:tcPr>
            <w:tcW w:w="1838" w:type="dxa"/>
          </w:tcPr>
          <w:p w:rsidR="00EA2BA3" w:rsidRPr="004B2074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Pr="004B2074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2F216B" w:rsidRPr="004B2074" w:rsidRDefault="002F216B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16B" w:rsidRPr="004B2074" w:rsidRDefault="002F216B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1767C" w:rsidRDefault="00A13234" w:rsidP="003624C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Рабочая программа  </w:t>
            </w:r>
            <w:r w:rsidR="00996745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разработана</w:t>
            </w:r>
            <w:r w:rsidR="00996745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на основании</w:t>
            </w:r>
            <w:r w:rsidR="00E1767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996745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следующих</w:t>
            </w: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A13234" w:rsidRPr="00E1767C" w:rsidRDefault="00A13234" w:rsidP="003624C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–</w:t>
            </w: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Федерального Закона </w:t>
            </w:r>
            <w:r w:rsidR="00996745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№273</w:t>
            </w:r>
            <w:r w:rsidR="00996745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r w:rsidR="00E1767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29.12.2012</w:t>
            </w:r>
            <w:r w:rsidR="00BC6923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</w:t>
            </w:r>
            <w:r w:rsidR="003624C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624CA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«Об образовании </w:t>
            </w:r>
            <w:r w:rsidR="003624CA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 </w:t>
            </w:r>
            <w:r w:rsidR="003624CA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РФ»</w:t>
            </w:r>
            <w:r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A13234" w:rsidRPr="004B2074" w:rsidRDefault="00E1767C" w:rsidP="003624CA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– </w:t>
            </w:r>
            <w:r w:rsidR="00A13234" w:rsidRPr="004B20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Федерального государственного образовательного стандарта основн</w:t>
            </w:r>
            <w:r w:rsidR="00BC6923" w:rsidRPr="004B20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ого общего образования, </w:t>
            </w:r>
            <w:r w:rsidR="00A13234" w:rsidRPr="004B207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 изменениями и дополнениями</w:t>
            </w:r>
            <w:r w:rsidR="00A13234" w:rsidRPr="004B20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 (приказ Министерства образования и науки Российской Федерации от 17.12.2010</w:t>
            </w:r>
            <w:r w:rsidR="00BC6923" w:rsidRPr="004B20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г.</w:t>
            </w:r>
            <w:r w:rsidR="00A13234" w:rsidRPr="004B20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№ 1897 «Об утверждении федерального государственного образовательного стандарта основного общего образования»</w:t>
            </w:r>
            <w:r w:rsidR="00A13234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)</w:t>
            </w:r>
            <w:r w:rsidR="00A13234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A13234" w:rsidRPr="004B2074" w:rsidRDefault="003624CA" w:rsidP="003624C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–</w:t>
            </w:r>
            <w:r w:rsidR="00E1767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1767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</w:t>
            </w:r>
            <w:r w:rsidR="00BC6923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чебного плана </w:t>
            </w:r>
            <w:r w:rsidR="00A13234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ГОУ ЯО «Рыбинская </w:t>
            </w:r>
            <w:r w:rsidR="00A13234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A13234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общеобразовательная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BC6923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</w:t>
            </w:r>
            <w:r w:rsidR="007A499D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школа»;</w:t>
            </w:r>
          </w:p>
          <w:p w:rsidR="00A13234" w:rsidRPr="004B2074" w:rsidRDefault="003624CA" w:rsidP="003624C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–</w:t>
            </w:r>
            <w:r w:rsidR="00E1767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1767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</w:t>
            </w:r>
            <w:r w:rsidR="00BC6923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етодического письма о</w:t>
            </w:r>
            <w:r w:rsidR="00A13234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преподавании учебного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A13234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предмета «История» в общеобразовательных учреждениях Ярославской области</w:t>
            </w:r>
            <w:r w:rsidR="00A13234" w:rsidRPr="004B207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A13234" w:rsidRPr="004B2074" w:rsidRDefault="003624CA" w:rsidP="003624C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– </w:t>
            </w:r>
            <w:r w:rsidR="00A13234" w:rsidRPr="004B2074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BC6923" w:rsidRPr="004B2074" w:rsidRDefault="003624CA" w:rsidP="003624CA">
            <w:pPr>
              <w:widowControl w:val="0"/>
              <w:numPr>
                <w:ilvl w:val="0"/>
                <w:numId w:val="11"/>
              </w:numPr>
              <w:tabs>
                <w:tab w:val="left" w:pos="-2466"/>
                <w:tab w:val="left" w:pos="0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– </w:t>
            </w:r>
            <w:r w:rsidR="00A13234" w:rsidRPr="004B2074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Приказа Министерства просвещения РФ от 20 мая 2020 г. </w:t>
            </w:r>
          </w:p>
          <w:p w:rsidR="00A13234" w:rsidRPr="004B2074" w:rsidRDefault="00A13234" w:rsidP="003624CA">
            <w:pPr>
              <w:widowControl w:val="0"/>
              <w:tabs>
                <w:tab w:val="left" w:pos="-2466"/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4B2074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</w:p>
          <w:p w:rsidR="00372F61" w:rsidRPr="004B2074" w:rsidRDefault="00A13234" w:rsidP="003624CA">
            <w:pPr>
              <w:widowControl w:val="0"/>
              <w:numPr>
                <w:ilvl w:val="0"/>
                <w:numId w:val="11"/>
              </w:numPr>
              <w:tabs>
                <w:tab w:val="left" w:pos="-2466"/>
                <w:tab w:val="left" w:pos="0"/>
              </w:tabs>
              <w:suppressAutoHyphens/>
              <w:autoSpaceDN w:val="0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B2074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3624CA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– </w:t>
            </w:r>
            <w:r w:rsidRPr="004B2074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E1767C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.</w:t>
            </w:r>
            <w:r w:rsidRPr="004B2074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372F61" w:rsidRPr="004B2074" w:rsidTr="00E1767C">
        <w:trPr>
          <w:trHeight w:val="1619"/>
        </w:trPr>
        <w:tc>
          <w:tcPr>
            <w:tcW w:w="1838" w:type="dxa"/>
          </w:tcPr>
          <w:p w:rsidR="00372F61" w:rsidRPr="004B2074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C6923" w:rsidRPr="004B2074" w:rsidRDefault="00BC6923" w:rsidP="00BC6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(учебники)</w:t>
            </w:r>
          </w:p>
        </w:tc>
        <w:tc>
          <w:tcPr>
            <w:tcW w:w="7229" w:type="dxa"/>
          </w:tcPr>
          <w:p w:rsidR="00C362CE" w:rsidRDefault="00C362CE" w:rsidP="00C362CE">
            <w:pPr>
              <w:pStyle w:val="Standard"/>
              <w:suppressAutoHyphens w:val="0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1.Всеобщая история. История Нового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времени :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9 класс :учебник/</w:t>
            </w:r>
          </w:p>
          <w:p w:rsidR="00C362CE" w:rsidRDefault="00C362CE" w:rsidP="00C362CE">
            <w:pPr>
              <w:pStyle w:val="Standard"/>
              <w:suppressAutoHyphens w:val="0"/>
              <w:jc w:val="both"/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А.Я.Юдовская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П.А.Баранов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Л.М.Ванюшкина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; под редакцией</w:t>
            </w:r>
          </w:p>
          <w:p w:rsidR="00C362CE" w:rsidRDefault="00C362CE" w:rsidP="00C362CE">
            <w:pPr>
              <w:pStyle w:val="Standard"/>
              <w:suppressAutoHyphens w:val="0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А.А.Искендерова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. – </w:t>
            </w:r>
            <w:bookmarkStart w:id="0" w:name="_GoBack"/>
            <w:bookmarkEnd w:id="0"/>
            <w:r>
              <w:rPr>
                <w:rFonts w:cs="Times New Roman"/>
                <w:color w:val="000000"/>
                <w:lang w:val="ru-RU"/>
              </w:rPr>
              <w:t>Москва : Просвещение,2023.</w:t>
            </w:r>
          </w:p>
          <w:p w:rsidR="00372F61" w:rsidRPr="004B2074" w:rsidRDefault="00BC6923" w:rsidP="00C362CE">
            <w:pPr>
              <w:pStyle w:val="Standard"/>
              <w:suppressAutoHyphens w:val="0"/>
              <w:jc w:val="both"/>
              <w:rPr>
                <w:rFonts w:cs="Times New Roman"/>
              </w:rPr>
            </w:pPr>
            <w:r w:rsidRPr="004B2074">
              <w:rPr>
                <w:rFonts w:cs="Times New Roman"/>
                <w:color w:val="000000"/>
                <w:lang w:val="ru-RU"/>
              </w:rPr>
              <w:t>2.К.А.Соловьёв,А.Шевырёв.«История</w:t>
            </w:r>
            <w:r w:rsidR="00472A54" w:rsidRPr="004B2074">
              <w:rPr>
                <w:rFonts w:cs="Times New Roman"/>
                <w:color w:val="000000"/>
                <w:lang w:val="ru-RU"/>
              </w:rPr>
              <w:t>России.1801-1914г.г.»: учебник для 9 класса общеобразовательных учреждений .- 2-е изд.- М.: ООО «Русское слово», 2019.</w:t>
            </w:r>
          </w:p>
        </w:tc>
      </w:tr>
      <w:tr w:rsidR="00372F61" w:rsidRPr="004B2074" w:rsidTr="00372F61">
        <w:tc>
          <w:tcPr>
            <w:tcW w:w="1838" w:type="dxa"/>
          </w:tcPr>
          <w:p w:rsidR="00D378BE" w:rsidRPr="004B2074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  <w:p w:rsidR="00D378BE" w:rsidRPr="004B2074" w:rsidRDefault="00D378BE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72F61" w:rsidRPr="004B2074" w:rsidRDefault="005A3C2B" w:rsidP="005A3C2B">
            <w:pPr>
              <w:pStyle w:val="Standard"/>
              <w:rPr>
                <w:rFonts w:cs="Times New Roman"/>
              </w:rPr>
            </w:pPr>
            <w:r w:rsidRPr="004B2074">
              <w:rPr>
                <w:rFonts w:eastAsia="Times New Roman" w:cs="Times New Roman"/>
                <w:lang w:eastAsia="ru-RU"/>
              </w:rPr>
              <w:t>Согласно индивидуальному учебному плану ГОУ ЯО «Рыбинская общеобразовате</w:t>
            </w:r>
            <w:r w:rsidR="00791722">
              <w:rPr>
                <w:rFonts w:eastAsia="Times New Roman" w:cs="Times New Roman"/>
                <w:lang w:eastAsia="ru-RU"/>
              </w:rPr>
              <w:t>льная школа» в 9 классе группе 1</w:t>
            </w:r>
            <w:r w:rsidRPr="004B2074">
              <w:rPr>
                <w:rFonts w:eastAsia="Times New Roman" w:cs="Times New Roman"/>
                <w:lang w:eastAsia="ru-RU"/>
              </w:rPr>
              <w:t xml:space="preserve"> тематическое и поуроч</w:t>
            </w:r>
            <w:r w:rsidR="00001DD2">
              <w:rPr>
                <w:rFonts w:eastAsia="Times New Roman" w:cs="Times New Roman"/>
                <w:lang w:eastAsia="ru-RU"/>
              </w:rPr>
              <w:t>ное планирование составлено на 2</w:t>
            </w:r>
            <w:r w:rsidRPr="004B2074">
              <w:rPr>
                <w:rFonts w:eastAsia="Times New Roman" w:cs="Times New Roman"/>
                <w:lang w:eastAsia="ru-RU"/>
              </w:rPr>
              <w:t>0 час (очные занятия) в год.</w:t>
            </w:r>
          </w:p>
        </w:tc>
      </w:tr>
      <w:tr w:rsidR="00372F61" w:rsidRPr="004B2074" w:rsidTr="00372F61">
        <w:tc>
          <w:tcPr>
            <w:tcW w:w="1838" w:type="dxa"/>
          </w:tcPr>
          <w:p w:rsidR="00372F61" w:rsidRPr="004B2074" w:rsidRDefault="00EA2BA3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  <w:p w:rsidR="002F216B" w:rsidRPr="004B2074" w:rsidRDefault="002F216B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72F61" w:rsidRPr="004B2074" w:rsidRDefault="005A3C2B" w:rsidP="006E608E">
            <w:pPr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4B20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-</w:t>
            </w:r>
            <w:r w:rsidRPr="004B20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образование</w:t>
            </w:r>
            <w:r w:rsidR="0003757C" w:rsidRPr="004B20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4B20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развитие и воспитание личности</w:t>
            </w:r>
            <w:r w:rsidR="0003757C" w:rsidRPr="004B20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</w:t>
            </w:r>
            <w:r w:rsidR="0003757C" w:rsidRPr="004B2074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lastRenderedPageBreak/>
              <w:t>применяющего исторические знания в учебной и социальной деятельности.</w:t>
            </w:r>
          </w:p>
        </w:tc>
      </w:tr>
      <w:tr w:rsidR="00372F61" w:rsidRPr="004B2074" w:rsidTr="00372F61">
        <w:tc>
          <w:tcPr>
            <w:tcW w:w="1838" w:type="dxa"/>
          </w:tcPr>
          <w:p w:rsidR="00372F61" w:rsidRPr="004B2074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E1767C" w:rsidRDefault="005A3C2B" w:rsidP="00E1767C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4B2074">
              <w:rPr>
                <w:rFonts w:cs="Times New Roman"/>
                <w:color w:val="000000"/>
              </w:rPr>
              <w:t>- формировать у молодого поколения ориентиры</w:t>
            </w:r>
            <w:r w:rsidR="0003757C" w:rsidRPr="004B2074">
              <w:rPr>
                <w:rFonts w:cs="Times New Roman"/>
                <w:color w:val="000000"/>
              </w:rPr>
              <w:t xml:space="preserve"> для гражданской, этнонациональной, социальной, культурной самоид</w:t>
            </w:r>
            <w:r w:rsidR="005A4450" w:rsidRPr="004B2074">
              <w:rPr>
                <w:rFonts w:cs="Times New Roman"/>
                <w:color w:val="000000"/>
              </w:rPr>
              <w:t>ентификации в окружающем мире;</w:t>
            </w:r>
            <w:r w:rsidR="0003757C" w:rsidRPr="004B2074">
              <w:rPr>
                <w:rFonts w:cs="Times New Roman"/>
                <w:color w:val="000000"/>
              </w:rPr>
              <w:t xml:space="preserve"> </w:t>
            </w:r>
          </w:p>
          <w:p w:rsidR="0003757C" w:rsidRPr="004B2074" w:rsidRDefault="005A3C2B" w:rsidP="00E1767C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4B2074">
              <w:rPr>
                <w:rFonts w:cs="Times New Roman"/>
                <w:color w:val="000000"/>
                <w:lang w:val="ru-RU"/>
              </w:rPr>
              <w:t>-способствовать усвоению</w:t>
            </w:r>
            <w:r w:rsidRPr="004B2074">
              <w:rPr>
                <w:rFonts w:cs="Times New Roman"/>
                <w:color w:val="000000"/>
              </w:rPr>
              <w:t xml:space="preserve"> учащимися знаний</w:t>
            </w:r>
            <w:r w:rsidR="0003757C" w:rsidRPr="004B2074">
              <w:rPr>
                <w:rFonts w:cs="Times New Roman"/>
                <w:color w:val="000000"/>
              </w:rPr>
              <w:t xml:space="preserve">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03757C" w:rsidRPr="004B2074" w:rsidRDefault="005A3C2B" w:rsidP="00E1767C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4B2074">
              <w:rPr>
                <w:rFonts w:cs="Times New Roman"/>
                <w:color w:val="000000"/>
              </w:rPr>
              <w:t>- воспитывать</w:t>
            </w:r>
            <w:r w:rsidR="0003757C" w:rsidRPr="004B2074">
              <w:rPr>
                <w:rFonts w:cs="Times New Roman"/>
                <w:color w:val="000000"/>
              </w:rPr>
              <w:t xml:space="preserve"> учащихся в духе патриотизма</w:t>
            </w:r>
            <w:r w:rsidR="00E1767C">
              <w:rPr>
                <w:rFonts w:cs="Times New Roman"/>
                <w:color w:val="000000"/>
              </w:rPr>
              <w:t>, уважения к своему Отечеству</w:t>
            </w:r>
            <w:r w:rsidR="00E1767C">
              <w:rPr>
                <w:rFonts w:cs="Times New Roman"/>
                <w:color w:val="000000"/>
                <w:lang w:val="ru-RU"/>
              </w:rPr>
              <w:t xml:space="preserve"> – </w:t>
            </w:r>
            <w:r w:rsidR="0003757C" w:rsidRPr="004B2074">
              <w:rPr>
                <w:rFonts w:cs="Times New Roman"/>
                <w:color w:val="000000"/>
              </w:rPr>
              <w:t>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03757C" w:rsidRPr="004B2074" w:rsidRDefault="005A3C2B" w:rsidP="00E1767C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4B2074">
              <w:rPr>
                <w:rFonts w:cs="Times New Roman"/>
                <w:color w:val="000000"/>
              </w:rPr>
              <w:t>- развивать</w:t>
            </w:r>
            <w:r w:rsidR="0003757C" w:rsidRPr="004B2074">
              <w:rPr>
                <w:rFonts w:cs="Times New Roman"/>
                <w:color w:val="000000"/>
              </w:rPr>
              <w:t xml:space="preserve">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03757C" w:rsidRPr="004B2074" w:rsidRDefault="005A3C2B" w:rsidP="00E1767C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4B2074">
              <w:rPr>
                <w:rFonts w:cs="Times New Roman"/>
                <w:color w:val="000000"/>
              </w:rPr>
              <w:t>- формировать у школьников умения</w:t>
            </w:r>
            <w:r w:rsidR="0003757C" w:rsidRPr="004B2074">
              <w:rPr>
                <w:rFonts w:cs="Times New Roman"/>
                <w:color w:val="000000"/>
              </w:rPr>
              <w:t xml:space="preserve">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обществе;</w:t>
            </w:r>
          </w:p>
          <w:p w:rsidR="0003757C" w:rsidRPr="004B2074" w:rsidRDefault="005A3C2B" w:rsidP="00E1767C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4B2074">
              <w:rPr>
                <w:rFonts w:cs="Times New Roman"/>
                <w:color w:val="000000"/>
              </w:rPr>
              <w:t>- формировать</w:t>
            </w:r>
            <w:r w:rsidR="0003757C" w:rsidRPr="004B2074">
              <w:rPr>
                <w:rFonts w:cs="Times New Roman"/>
                <w:color w:val="000000"/>
              </w:rPr>
              <w:t xml:space="preserve"> у молодого поколения исторические ориентиры самоидентификации в современном мире;</w:t>
            </w:r>
          </w:p>
          <w:p w:rsidR="0003757C" w:rsidRPr="004B2074" w:rsidRDefault="007A499D" w:rsidP="00E1767C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4B2074">
              <w:rPr>
                <w:rFonts w:cs="Times New Roman"/>
                <w:color w:val="000000"/>
              </w:rPr>
              <w:t>- формировать систему</w:t>
            </w:r>
            <w:r w:rsidR="0003757C" w:rsidRPr="004B2074">
              <w:rPr>
                <w:rFonts w:cs="Times New Roman"/>
                <w:color w:val="000000"/>
              </w:rPr>
              <w:t xml:space="preserve"> позитивных гуманистических ценностей, гуманитарной культуры с помощью анализа и</w:t>
            </w:r>
            <w:r w:rsidRPr="004B2074">
              <w:rPr>
                <w:rFonts w:cs="Times New Roman"/>
                <w:color w:val="000000"/>
              </w:rPr>
              <w:t>сторического опыта человечества;</w:t>
            </w:r>
          </w:p>
          <w:p w:rsidR="0003757C" w:rsidRPr="004B2074" w:rsidRDefault="007A499D" w:rsidP="00E1767C">
            <w:pPr>
              <w:pStyle w:val="Textbody"/>
              <w:spacing w:after="0"/>
              <w:jc w:val="both"/>
              <w:rPr>
                <w:rFonts w:cs="Times New Roman"/>
                <w:color w:val="000000"/>
              </w:rPr>
            </w:pPr>
            <w:r w:rsidRPr="004B2074">
              <w:rPr>
                <w:rFonts w:cs="Times New Roman"/>
                <w:color w:val="000000"/>
              </w:rPr>
              <w:t>- выработать у учащихся современное понимание</w:t>
            </w:r>
            <w:r w:rsidR="0003757C" w:rsidRPr="004B2074">
              <w:rPr>
                <w:rFonts w:cs="Times New Roman"/>
                <w:color w:val="000000"/>
              </w:rPr>
              <w:t xml:space="preserve"> истории в контексте гуманитарного знания и общественной жизни;</w:t>
            </w:r>
          </w:p>
          <w:p w:rsidR="00372F61" w:rsidRPr="004B2074" w:rsidRDefault="007A499D" w:rsidP="00E1767C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4B2074">
              <w:rPr>
                <w:rFonts w:cs="Times New Roman"/>
                <w:color w:val="000000"/>
              </w:rPr>
              <w:t>- развивать навыки</w:t>
            </w:r>
            <w:r w:rsidR="0003757C" w:rsidRPr="004B2074">
              <w:rPr>
                <w:rFonts w:cs="Times New Roman"/>
                <w:color w:val="000000"/>
              </w:rPr>
              <w:t xml:space="preserve"> исторического</w:t>
            </w:r>
            <w:r w:rsidRPr="004B2074">
              <w:rPr>
                <w:rFonts w:cs="Times New Roman"/>
                <w:color w:val="000000"/>
              </w:rPr>
              <w:t xml:space="preserve"> анализа и синтеза, формировать понимание</w:t>
            </w:r>
            <w:r w:rsidR="0003757C" w:rsidRPr="004B2074">
              <w:rPr>
                <w:rFonts w:cs="Times New Roman"/>
                <w:color w:val="000000"/>
              </w:rPr>
              <w:t xml:space="preserve"> взаимовлияния исторических событий и процессов.</w:t>
            </w:r>
          </w:p>
        </w:tc>
      </w:tr>
      <w:tr w:rsidR="00EA2BA3" w:rsidRPr="004B2074" w:rsidTr="00372F61">
        <w:tc>
          <w:tcPr>
            <w:tcW w:w="1838" w:type="dxa"/>
          </w:tcPr>
          <w:p w:rsidR="00EA2BA3" w:rsidRPr="004B2074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4B2074" w:rsidRDefault="00D378BE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74">
              <w:rPr>
                <w:rFonts w:ascii="Times New Roman" w:hAnsi="Times New Roman" w:cs="Times New Roman"/>
                <w:sz w:val="24"/>
                <w:szCs w:val="24"/>
              </w:rPr>
              <w:t>Литова Н.В.</w:t>
            </w:r>
          </w:p>
        </w:tc>
      </w:tr>
    </w:tbl>
    <w:p w:rsidR="00515847" w:rsidRPr="00C55A60" w:rsidRDefault="00515847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F5C" w:rsidRDefault="00F8795F" w:rsidP="00F8795F">
      <w:pPr>
        <w:rPr>
          <w:rFonts w:ascii="Times New Roman" w:hAnsi="Times New Roman" w:cs="Times New Roman"/>
          <w:i/>
          <w:sz w:val="24"/>
          <w:szCs w:val="24"/>
        </w:rPr>
      </w:pPr>
      <w:r w:rsidRPr="00C55A60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1F6F5C" w:rsidRDefault="001F6F5C" w:rsidP="00F8795F">
      <w:pPr>
        <w:rPr>
          <w:rFonts w:ascii="Times New Roman" w:hAnsi="Times New Roman" w:cs="Times New Roman"/>
          <w:i/>
          <w:sz w:val="24"/>
          <w:szCs w:val="24"/>
        </w:rPr>
      </w:pPr>
    </w:p>
    <w:p w:rsidR="001F6F5C" w:rsidRDefault="001F6F5C" w:rsidP="00F8795F">
      <w:pPr>
        <w:rPr>
          <w:rFonts w:ascii="Times New Roman" w:hAnsi="Times New Roman" w:cs="Times New Roman"/>
          <w:i/>
          <w:sz w:val="24"/>
          <w:szCs w:val="24"/>
        </w:rPr>
      </w:pPr>
    </w:p>
    <w:p w:rsidR="001F6F5C" w:rsidRDefault="001F6F5C" w:rsidP="00F8795F">
      <w:pPr>
        <w:rPr>
          <w:rFonts w:ascii="Times New Roman" w:hAnsi="Times New Roman" w:cs="Times New Roman"/>
          <w:i/>
          <w:sz w:val="24"/>
          <w:szCs w:val="24"/>
        </w:rPr>
      </w:pPr>
    </w:p>
    <w:p w:rsidR="001F6F5C" w:rsidRDefault="001F6F5C" w:rsidP="00F8795F">
      <w:pPr>
        <w:rPr>
          <w:rFonts w:ascii="Times New Roman" w:hAnsi="Times New Roman" w:cs="Times New Roman"/>
          <w:i/>
          <w:sz w:val="24"/>
          <w:szCs w:val="24"/>
        </w:rPr>
      </w:pPr>
    </w:p>
    <w:p w:rsidR="00D852E1" w:rsidRPr="00C55A60" w:rsidRDefault="00D852E1" w:rsidP="00D85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E1" w:rsidRPr="00C55A60" w:rsidRDefault="00D852E1" w:rsidP="00D85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A60" w:rsidRDefault="00C55A60" w:rsidP="00F8795F">
      <w:pPr>
        <w:rPr>
          <w:rFonts w:ascii="Times New Roman" w:hAnsi="Times New Roman" w:cs="Times New Roman"/>
          <w:b/>
          <w:sz w:val="24"/>
          <w:szCs w:val="24"/>
        </w:rPr>
      </w:pPr>
    </w:p>
    <w:p w:rsidR="00C55A60" w:rsidRDefault="00C55A60" w:rsidP="00B7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A5081" w:rsidRPr="00C55A60" w:rsidRDefault="00AA5081" w:rsidP="00055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AA5081" w:rsidRPr="00C55A60" w:rsidRDefault="00AA5081" w:rsidP="00AA5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81" w:rsidRPr="00C55A60" w:rsidRDefault="00AA5081" w:rsidP="00AA5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081" w:rsidRPr="00C55A60" w:rsidRDefault="00AA5081" w:rsidP="00AA5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081" w:rsidRPr="00C55A60" w:rsidRDefault="00AA5081" w:rsidP="00AA5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081" w:rsidRPr="00515847" w:rsidRDefault="00AA5081" w:rsidP="00AA5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E1" w:rsidRPr="00C55A60" w:rsidRDefault="00D852E1" w:rsidP="00515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2E1" w:rsidRPr="00515847" w:rsidRDefault="00D852E1" w:rsidP="00515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2E1" w:rsidRP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0000001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847019"/>
    <w:multiLevelType w:val="multilevel"/>
    <w:tmpl w:val="92F2C5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81B15D3"/>
    <w:multiLevelType w:val="multilevel"/>
    <w:tmpl w:val="F4D88DCE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B9866F6"/>
    <w:multiLevelType w:val="multilevel"/>
    <w:tmpl w:val="72A0E10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E953E6"/>
    <w:multiLevelType w:val="multilevel"/>
    <w:tmpl w:val="BE78840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" w15:restartNumberingAfterBreak="0">
    <w:nsid w:val="18250BEA"/>
    <w:multiLevelType w:val="multilevel"/>
    <w:tmpl w:val="933600A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E86EC6"/>
    <w:multiLevelType w:val="multilevel"/>
    <w:tmpl w:val="F41EDA22"/>
    <w:styleLink w:val="WWNum29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4CE2D8E"/>
    <w:multiLevelType w:val="multilevel"/>
    <w:tmpl w:val="A79C77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F6547EB"/>
    <w:multiLevelType w:val="multilevel"/>
    <w:tmpl w:val="6D34D7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39C7CD6"/>
    <w:multiLevelType w:val="multilevel"/>
    <w:tmpl w:val="C12C3C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4715808"/>
    <w:multiLevelType w:val="hybridMultilevel"/>
    <w:tmpl w:val="A2EE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1137"/>
    <w:multiLevelType w:val="multilevel"/>
    <w:tmpl w:val="3238DE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CC61D0D"/>
    <w:multiLevelType w:val="multilevel"/>
    <w:tmpl w:val="75328FA4"/>
    <w:styleLink w:val="WWNum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4"/>
  </w:num>
  <w:num w:numId="11">
    <w:abstractNumId w:val="10"/>
    <w:lvlOverride w:ilvl="0">
      <w:lvl w:ilvl="0">
        <w:numFmt w:val="bullet"/>
        <w:lvlText w:val="–"/>
        <w:lvlJc w:val="left"/>
        <w:pPr>
          <w:ind w:left="720" w:hanging="360"/>
        </w:pPr>
        <w:rPr>
          <w:rFonts w:ascii="OpenSymbol" w:eastAsia="OpenSymbol" w:hAnsi="OpenSymbol" w:cs="OpenSymbol"/>
        </w:rPr>
      </w:lvl>
    </w:lvlOverride>
  </w:num>
  <w:num w:numId="12">
    <w:abstractNumId w:val="4"/>
  </w:num>
  <w:num w:numId="13">
    <w:abstractNumId w:val="16"/>
  </w:num>
  <w:num w:numId="14">
    <w:abstractNumId w:val="16"/>
  </w:num>
  <w:num w:numId="15">
    <w:abstractNumId w:val="6"/>
  </w:num>
  <w:num w:numId="16">
    <w:abstractNumId w:val="5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01DD2"/>
    <w:rsid w:val="000234B9"/>
    <w:rsid w:val="0003757C"/>
    <w:rsid w:val="0005528D"/>
    <w:rsid w:val="00122ADD"/>
    <w:rsid w:val="001F6F5C"/>
    <w:rsid w:val="00256A25"/>
    <w:rsid w:val="002840A7"/>
    <w:rsid w:val="002F216B"/>
    <w:rsid w:val="003624CA"/>
    <w:rsid w:val="00372F61"/>
    <w:rsid w:val="00472A54"/>
    <w:rsid w:val="004B2074"/>
    <w:rsid w:val="00515847"/>
    <w:rsid w:val="005A3C2B"/>
    <w:rsid w:val="005A4450"/>
    <w:rsid w:val="005E3279"/>
    <w:rsid w:val="006E608E"/>
    <w:rsid w:val="00791722"/>
    <w:rsid w:val="007A499D"/>
    <w:rsid w:val="007E7518"/>
    <w:rsid w:val="00806BF1"/>
    <w:rsid w:val="008E3DBA"/>
    <w:rsid w:val="008E745E"/>
    <w:rsid w:val="009920EC"/>
    <w:rsid w:val="00992559"/>
    <w:rsid w:val="00996745"/>
    <w:rsid w:val="00A13234"/>
    <w:rsid w:val="00AA5081"/>
    <w:rsid w:val="00B73411"/>
    <w:rsid w:val="00BB592E"/>
    <w:rsid w:val="00BC6923"/>
    <w:rsid w:val="00C362CE"/>
    <w:rsid w:val="00C55A60"/>
    <w:rsid w:val="00CB099A"/>
    <w:rsid w:val="00D012DD"/>
    <w:rsid w:val="00D378BE"/>
    <w:rsid w:val="00D852E1"/>
    <w:rsid w:val="00E1767C"/>
    <w:rsid w:val="00EA2BA3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199B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847"/>
    <w:pPr>
      <w:ind w:left="720"/>
      <w:contextualSpacing/>
    </w:pPr>
  </w:style>
  <w:style w:type="paragraph" w:customStyle="1" w:styleId="Standard">
    <w:name w:val="Standard"/>
    <w:rsid w:val="00BB592E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9">
    <w:name w:val="WWNum29"/>
    <w:basedOn w:val="a2"/>
    <w:rsid w:val="00BB592E"/>
    <w:pPr>
      <w:numPr>
        <w:numId w:val="3"/>
      </w:numPr>
    </w:pPr>
  </w:style>
  <w:style w:type="numbering" w:customStyle="1" w:styleId="WWNum6">
    <w:name w:val="WWNum6"/>
    <w:basedOn w:val="a2"/>
    <w:rsid w:val="00A13234"/>
    <w:pPr>
      <w:numPr>
        <w:numId w:val="10"/>
      </w:numPr>
    </w:pPr>
  </w:style>
  <w:style w:type="numbering" w:customStyle="1" w:styleId="WWNum7">
    <w:name w:val="WWNum7"/>
    <w:basedOn w:val="a2"/>
    <w:rsid w:val="00A13234"/>
    <w:pPr>
      <w:numPr>
        <w:numId w:val="21"/>
      </w:numPr>
    </w:pPr>
  </w:style>
  <w:style w:type="paragraph" w:customStyle="1" w:styleId="Textbody">
    <w:name w:val="Text body"/>
    <w:basedOn w:val="Standard"/>
    <w:rsid w:val="0003757C"/>
    <w:pPr>
      <w:spacing w:after="120"/>
    </w:pPr>
  </w:style>
  <w:style w:type="character" w:customStyle="1" w:styleId="c16">
    <w:name w:val="c16"/>
    <w:basedOn w:val="a0"/>
    <w:rsid w:val="00472A54"/>
  </w:style>
  <w:style w:type="numbering" w:customStyle="1" w:styleId="WWNum30">
    <w:name w:val="WWNum30"/>
    <w:basedOn w:val="a2"/>
    <w:rsid w:val="008E745E"/>
    <w:pPr>
      <w:numPr>
        <w:numId w:val="13"/>
      </w:numPr>
    </w:pPr>
  </w:style>
  <w:style w:type="numbering" w:customStyle="1" w:styleId="WWNum11">
    <w:name w:val="WWNum11"/>
    <w:basedOn w:val="a2"/>
    <w:rsid w:val="00F8795F"/>
    <w:pPr>
      <w:numPr>
        <w:numId w:val="15"/>
      </w:numPr>
    </w:pPr>
  </w:style>
  <w:style w:type="paragraph" w:customStyle="1" w:styleId="a5">
    <w:name w:val="Обычный (Интернет)"/>
    <w:basedOn w:val="Standard"/>
    <w:rsid w:val="00D012D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Default">
    <w:name w:val="Default"/>
    <w:rsid w:val="009920EC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eastAsia="ja-JP"/>
    </w:rPr>
  </w:style>
  <w:style w:type="paragraph" w:styleId="a6">
    <w:name w:val="Normal (Web)"/>
    <w:basedOn w:val="a"/>
    <w:rsid w:val="00AA50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A508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24</cp:revision>
  <dcterms:created xsi:type="dcterms:W3CDTF">2023-08-15T06:01:00Z</dcterms:created>
  <dcterms:modified xsi:type="dcterms:W3CDTF">2023-09-06T09:35:00Z</dcterms:modified>
</cp:coreProperties>
</file>